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D344E7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 w:rsidR="00D344E7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F351E5" w:rsidRPr="00F351E5" w:rsidRDefault="00F351E5" w:rsidP="00F351E5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D344E7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камерный ансамбль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2F2DF7" w:rsidRDefault="00F97AD8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F351E5" w:rsidRPr="00F351E5">
        <w:rPr>
          <w:rFonts w:ascii="Times New Roman" w:hAnsi="Times New Roman" w:cs="Times New Roman"/>
          <w:sz w:val="28"/>
          <w:szCs w:val="26"/>
          <w:lang w:eastAsia="ru-RU"/>
        </w:rPr>
        <w:t>28 - 29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F351E5" w:rsidRPr="00F351E5" w:rsidRDefault="00F351E5" w:rsidP="00F351E5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2F2DF7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</w:t>
      </w:r>
      <w:r w:rsidR="002F2DF7" w:rsidRPr="00F351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ТРЕБОВАНИЯ </w:t>
      </w:r>
    </w:p>
    <w:p w:rsidR="00F351E5" w:rsidRPr="00F351E5" w:rsidRDefault="00F351E5" w:rsidP="002F2DF7">
      <w:pPr>
        <w:tabs>
          <w:tab w:val="left" w:pos="540"/>
        </w:tabs>
        <w:suppressAutoHyphens w:val="0"/>
        <w:autoSpaceDE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03E6" w:rsidRDefault="00FD03E6" w:rsidP="00E9570A">
      <w:pP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D344E7" w:rsidRPr="00D344E7" w:rsidRDefault="00D344E7" w:rsidP="00D344E7">
      <w:pPr>
        <w:suppressAutoHyphens w:val="0"/>
        <w:autoSpaceDE/>
        <w:contextualSpacing/>
        <w:rPr>
          <w:rFonts w:ascii="Times New Roman" w:eastAsiaTheme="minorHAnsi" w:hAnsi="Times New Roman" w:cs="Times New Roman"/>
          <w:b/>
          <w:sz w:val="28"/>
          <w:szCs w:val="22"/>
          <w:u w:val="single"/>
          <w:lang w:eastAsia="en-US"/>
        </w:rPr>
      </w:pPr>
      <w:r w:rsidRPr="00D344E7">
        <w:rPr>
          <w:rFonts w:ascii="Times New Roman" w:eastAsiaTheme="minorHAnsi" w:hAnsi="Times New Roman" w:cs="Times New Roman"/>
          <w:b/>
          <w:sz w:val="28"/>
          <w:szCs w:val="22"/>
          <w:u w:val="single"/>
          <w:lang w:eastAsia="en-US"/>
        </w:rPr>
        <w:t xml:space="preserve">Возрастные группы: </w:t>
      </w:r>
    </w:p>
    <w:p w:rsidR="00D344E7" w:rsidRPr="005416A5" w:rsidRDefault="00D344E7" w:rsidP="00935387">
      <w:pPr>
        <w:suppressAutoHyphens w:val="0"/>
        <w:autoSpaceDE/>
        <w:spacing w:line="276" w:lineRule="auto"/>
        <w:contextualSpacing/>
        <w:rPr>
          <w:rFonts w:ascii="Times New Roman" w:eastAsiaTheme="minorHAnsi" w:hAnsi="Times New Roman" w:cs="Times New Roman"/>
          <w:sz w:val="28"/>
          <w:szCs w:val="22"/>
          <w:u w:val="single"/>
          <w:lang w:eastAsia="en-US"/>
        </w:rPr>
      </w:pPr>
      <w:r w:rsidRPr="005416A5">
        <w:rPr>
          <w:rFonts w:ascii="Times New Roman" w:hAnsi="Times New Roman" w:cs="Times New Roman"/>
          <w:i/>
          <w:sz w:val="28"/>
          <w:szCs w:val="28"/>
        </w:rPr>
        <w:t>1 категория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6A5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A5">
        <w:rPr>
          <w:rFonts w:ascii="Times New Roman" w:hAnsi="Times New Roman" w:cs="Times New Roman"/>
          <w:sz w:val="28"/>
          <w:szCs w:val="28"/>
        </w:rPr>
        <w:t>ДМШ, ДШИ 10-13 лет (допускается участие не более одного иллюстратора)</w:t>
      </w:r>
    </w:p>
    <w:p w:rsidR="00D344E7" w:rsidRPr="005416A5" w:rsidRDefault="00D344E7" w:rsidP="00935387">
      <w:pPr>
        <w:suppressAutoHyphens w:val="0"/>
        <w:autoSpaceDE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16A5">
        <w:rPr>
          <w:rFonts w:ascii="Times New Roman" w:hAnsi="Times New Roman" w:cs="Times New Roman"/>
          <w:i/>
          <w:sz w:val="28"/>
          <w:szCs w:val="28"/>
        </w:rPr>
        <w:t>2 категория</w:t>
      </w:r>
      <w:r w:rsidRPr="005416A5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A5">
        <w:rPr>
          <w:rFonts w:ascii="Times New Roman" w:hAnsi="Times New Roman" w:cs="Times New Roman"/>
          <w:sz w:val="28"/>
          <w:szCs w:val="28"/>
        </w:rPr>
        <w:t>ДМШ, ДШИ 14-16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A5">
        <w:rPr>
          <w:rFonts w:ascii="Times New Roman" w:hAnsi="Times New Roman" w:cs="Times New Roman"/>
          <w:sz w:val="28"/>
          <w:szCs w:val="28"/>
        </w:rPr>
        <w:t>(допускается участие не более одного иллюстратора)</w:t>
      </w:r>
    </w:p>
    <w:p w:rsidR="00D344E7" w:rsidRPr="005416A5" w:rsidRDefault="00D344E7" w:rsidP="00D344E7">
      <w:pPr>
        <w:suppressAutoHyphens w:val="0"/>
        <w:autoSpaceDE/>
        <w:spacing w:line="259" w:lineRule="auto"/>
        <w:rPr>
          <w:rFonts w:ascii="Times New Roman" w:eastAsiaTheme="minorHAnsi" w:hAnsi="Times New Roman" w:cs="Times New Roman"/>
          <w:b/>
          <w:i/>
          <w:sz w:val="28"/>
          <w:szCs w:val="22"/>
          <w:lang w:eastAsia="en-US"/>
        </w:rPr>
      </w:pPr>
      <w:r w:rsidRPr="005416A5">
        <w:rPr>
          <w:rFonts w:ascii="Times New Roman" w:hAnsi="Times New Roman" w:cs="Times New Roman"/>
          <w:i/>
          <w:sz w:val="28"/>
          <w:szCs w:val="28"/>
        </w:rPr>
        <w:t xml:space="preserve">3 категория </w:t>
      </w:r>
      <w:r w:rsidRPr="005416A5"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 СПО</w:t>
      </w:r>
      <w:r w:rsidRPr="005416A5">
        <w:rPr>
          <w:rFonts w:ascii="Times New Roman" w:eastAsiaTheme="minorHAnsi" w:hAnsi="Times New Roman" w:cs="Times New Roman"/>
          <w:b/>
          <w:i/>
          <w:sz w:val="28"/>
          <w:szCs w:val="22"/>
          <w:lang w:eastAsia="en-US"/>
        </w:rPr>
        <w:t xml:space="preserve"> </w:t>
      </w:r>
    </w:p>
    <w:p w:rsidR="00D344E7" w:rsidRPr="005416A5" w:rsidRDefault="00D344E7" w:rsidP="00D344E7">
      <w:pPr>
        <w:suppressAutoHyphens w:val="0"/>
        <w:autoSpaceDE/>
        <w:spacing w:line="259" w:lineRule="auto"/>
        <w:rPr>
          <w:rFonts w:ascii="Times New Roman" w:eastAsiaTheme="minorHAnsi" w:hAnsi="Times New Roman" w:cs="Times New Roman"/>
          <w:b/>
          <w:i/>
          <w:sz w:val="28"/>
          <w:szCs w:val="22"/>
          <w:lang w:eastAsia="en-US"/>
        </w:rPr>
      </w:pPr>
    </w:p>
    <w:p w:rsidR="00D344E7" w:rsidRPr="00D344E7" w:rsidRDefault="00D344E7" w:rsidP="00D344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4E7">
        <w:rPr>
          <w:rFonts w:ascii="Times New Roman" w:hAnsi="Times New Roman" w:cs="Times New Roman"/>
          <w:b/>
          <w:sz w:val="28"/>
          <w:szCs w:val="28"/>
          <w:u w:val="single"/>
        </w:rPr>
        <w:t>Программные требования:</w:t>
      </w:r>
      <w:bookmarkStart w:id="0" w:name="_GoBack"/>
      <w:bookmarkEnd w:id="0"/>
    </w:p>
    <w:p w:rsidR="00D344E7" w:rsidRPr="005416A5" w:rsidRDefault="00D344E7" w:rsidP="009353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6A5">
        <w:rPr>
          <w:rFonts w:ascii="Times New Roman" w:hAnsi="Times New Roman" w:cs="Times New Roman"/>
          <w:i/>
          <w:sz w:val="28"/>
          <w:szCs w:val="28"/>
        </w:rPr>
        <w:t>1 и 2 категории</w:t>
      </w:r>
      <w:r w:rsidRPr="005416A5">
        <w:rPr>
          <w:rFonts w:ascii="Times New Roman" w:hAnsi="Times New Roman" w:cs="Times New Roman"/>
          <w:sz w:val="28"/>
          <w:szCs w:val="28"/>
        </w:rPr>
        <w:t xml:space="preserve"> - свободная концертная программа, составленная из разнохарактерных произведений. Хронометраж до 10 минут.</w:t>
      </w:r>
    </w:p>
    <w:p w:rsidR="00D344E7" w:rsidRDefault="00D344E7" w:rsidP="0093538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16A5">
        <w:rPr>
          <w:rFonts w:ascii="Times New Roman" w:hAnsi="Times New Roman" w:cs="Times New Roman"/>
          <w:i/>
          <w:sz w:val="28"/>
          <w:szCs w:val="28"/>
        </w:rPr>
        <w:t xml:space="preserve">3 категория - </w:t>
      </w:r>
      <w:r w:rsidRPr="005416A5">
        <w:rPr>
          <w:rFonts w:ascii="Times New Roman" w:hAnsi="Times New Roman" w:cs="Times New Roman"/>
          <w:sz w:val="28"/>
          <w:szCs w:val="28"/>
        </w:rPr>
        <w:t xml:space="preserve">свободная концертная программа, составленная из разнохарактерных произведений. Хронометраж </w:t>
      </w:r>
      <w:r w:rsidR="00935387">
        <w:rPr>
          <w:rFonts w:ascii="Times New Roman" w:hAnsi="Times New Roman" w:cs="Times New Roman"/>
          <w:sz w:val="28"/>
          <w:szCs w:val="28"/>
        </w:rPr>
        <w:t>не более 20 минут.</w:t>
      </w:r>
    </w:p>
    <w:p w:rsidR="005B6004" w:rsidRDefault="005B6004" w:rsidP="00C24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004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25AD7"/>
    <w:rsid w:val="00934142"/>
    <w:rsid w:val="00934EEE"/>
    <w:rsid w:val="00935387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344E7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1E5"/>
    <w:rsid w:val="00F35A3C"/>
    <w:rsid w:val="00F4498D"/>
    <w:rsid w:val="00F72B09"/>
    <w:rsid w:val="00F75617"/>
    <w:rsid w:val="00F774C9"/>
    <w:rsid w:val="00F92941"/>
    <w:rsid w:val="00F97AD8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7</cp:revision>
  <cp:lastPrinted>2021-07-22T13:24:00Z</cp:lastPrinted>
  <dcterms:created xsi:type="dcterms:W3CDTF">2022-02-15T05:44:00Z</dcterms:created>
  <dcterms:modified xsi:type="dcterms:W3CDTF">2022-02-21T07:03:00Z</dcterms:modified>
</cp:coreProperties>
</file>